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6704990B" w:rsidR="00D97FE7" w:rsidRDefault="00D97FE7" w:rsidP="00D97FE7">
      <w:pPr>
        <w:pStyle w:val="Textocomentario"/>
        <w:tabs>
          <w:tab w:val="left" w:pos="2552"/>
          <w:tab w:val="left" w:pos="3686"/>
          <w:tab w:val="left" w:pos="5954"/>
        </w:tabs>
        <w:rPr>
          <w:rFonts w:ascii="Verdana" w:hAnsi="Verdana" w:cs="Calibri"/>
          <w: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F705C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A8C965B" w14:textId="77777777" w:rsidR="001D5FAA" w:rsidRDefault="001D5FAA" w:rsidP="001D5FAA">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36702A44" w14:textId="77777777" w:rsidR="001D5FAA" w:rsidRPr="003234A8" w:rsidRDefault="001D5FAA" w:rsidP="00D97FE7">
      <w:pPr>
        <w:pStyle w:val="Textocomentario"/>
        <w:tabs>
          <w:tab w:val="left" w:pos="2552"/>
          <w:tab w:val="left" w:pos="3686"/>
          <w:tab w:val="left" w:pos="5954"/>
        </w:tabs>
        <w:rPr>
          <w:rFonts w:ascii="Verdana" w:hAnsi="Verdana" w:cs="Calibr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82"/>
        <w:gridCol w:w="1507"/>
        <w:gridCol w:w="1688"/>
        <w:gridCol w:w="2095"/>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1DB7BB8" w:rsidR="00377526" w:rsidRPr="007673FA" w:rsidRDefault="00F705CC" w:rsidP="00F705CC">
            <w:pPr>
              <w:ind w:right="-993"/>
              <w:jc w:val="left"/>
              <w:rPr>
                <w:rFonts w:ascii="Verdana" w:hAnsi="Verdana" w:cs="Arial"/>
                <w:b/>
                <w:color w:val="002060"/>
                <w:sz w:val="20"/>
                <w:lang w:val="en-GB"/>
              </w:rPr>
            </w:pPr>
            <w:r>
              <w:rPr>
                <w:rFonts w:ascii="Verdana" w:hAnsi="Verdana" w:cs="Arial"/>
                <w:sz w:val="20"/>
                <w:lang w:val="en-GB"/>
              </w:rPr>
              <w:t>20</w:t>
            </w:r>
            <w:r w:rsidR="00A23069">
              <w:rPr>
                <w:rFonts w:ascii="Verdana" w:hAnsi="Verdana" w:cs="Arial"/>
                <w:sz w:val="20"/>
                <w:lang w:val="en-GB"/>
              </w:rPr>
              <w:t xml:space="preserve">2   / 202  </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16"/>
        <w:gridCol w:w="2448"/>
        <w:gridCol w:w="2257"/>
        <w:gridCol w:w="2351"/>
      </w:tblGrid>
      <w:tr w:rsidR="00887CE1" w:rsidRPr="007673FA" w14:paraId="5D72C563" w14:textId="77777777" w:rsidTr="00F705CC">
        <w:trPr>
          <w:trHeight w:val="371"/>
        </w:trPr>
        <w:tc>
          <w:tcPr>
            <w:tcW w:w="195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5D72C560" w14:textId="064D8798" w:rsidR="00887CE1" w:rsidRPr="007673FA" w:rsidRDefault="00F705CC" w:rsidP="00A07EA6">
            <w:pPr>
              <w:ind w:right="-993"/>
              <w:jc w:val="left"/>
              <w:rPr>
                <w:rFonts w:ascii="Verdana" w:hAnsi="Verdana" w:cs="Arial"/>
                <w:b/>
                <w:color w:val="002060"/>
                <w:sz w:val="20"/>
                <w:lang w:val="en-GB"/>
              </w:rPr>
            </w:pPr>
            <w:r>
              <w:rPr>
                <w:rFonts w:ascii="Verdana" w:hAnsi="Verdana" w:cs="Arial"/>
                <w:b/>
                <w:color w:val="002060"/>
                <w:sz w:val="20"/>
                <w:lang w:val="en-GB"/>
              </w:rPr>
              <w:t>University of Murcia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1874"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F705CC">
        <w:trPr>
          <w:trHeight w:val="371"/>
        </w:trPr>
        <w:tc>
          <w:tcPr>
            <w:tcW w:w="195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5" w:type="dxa"/>
            <w:shd w:val="clear" w:color="auto" w:fill="FFFFFF"/>
          </w:tcPr>
          <w:p w14:paraId="5D72C567" w14:textId="468B064F" w:rsidR="00887CE1" w:rsidRPr="007673FA" w:rsidRDefault="00F705CC" w:rsidP="00A07EA6">
            <w:pPr>
              <w:ind w:right="-993"/>
              <w:jc w:val="left"/>
              <w:rPr>
                <w:rFonts w:ascii="Verdana" w:hAnsi="Verdana" w:cs="Arial"/>
                <w:b/>
                <w:color w:val="002060"/>
                <w:sz w:val="20"/>
                <w:lang w:val="en-GB"/>
              </w:rPr>
            </w:pPr>
            <w:r>
              <w:rPr>
                <w:rFonts w:ascii="Verdana" w:hAnsi="Verdana" w:cs="Arial"/>
                <w:b/>
                <w:color w:val="002060"/>
                <w:sz w:val="20"/>
                <w:lang w:val="en-GB"/>
              </w:rPr>
              <w:t>E  MURCIA01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18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F705CC">
        <w:trPr>
          <w:trHeight w:val="559"/>
        </w:trPr>
        <w:tc>
          <w:tcPr>
            <w:tcW w:w="195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5C52625C" w14:textId="77777777" w:rsidR="00377526" w:rsidRDefault="00F705CC" w:rsidP="00A07EA6">
            <w:pPr>
              <w:ind w:right="-993"/>
              <w:jc w:val="left"/>
              <w:rPr>
                <w:rFonts w:ascii="Verdana" w:hAnsi="Verdana" w:cs="Arial"/>
                <w:color w:val="002060"/>
                <w:sz w:val="20"/>
                <w:lang w:val="en-GB"/>
              </w:rPr>
            </w:pPr>
            <w:r>
              <w:rPr>
                <w:rFonts w:ascii="Verdana" w:hAnsi="Verdana" w:cs="Arial"/>
                <w:color w:val="002060"/>
                <w:sz w:val="20"/>
                <w:lang w:val="en-GB"/>
              </w:rPr>
              <w:t>Rector Soler 2</w:t>
            </w:r>
            <w:r w:rsidRPr="00F705CC">
              <w:rPr>
                <w:rFonts w:ascii="Verdana" w:hAnsi="Verdana" w:cs="Arial"/>
                <w:color w:val="002060"/>
                <w:sz w:val="20"/>
                <w:vertAlign w:val="superscript"/>
                <w:lang w:val="en-GB"/>
              </w:rPr>
              <w:t>nd</w:t>
            </w:r>
            <w:r>
              <w:rPr>
                <w:rFonts w:ascii="Verdana" w:hAnsi="Verdana" w:cs="Arial"/>
                <w:color w:val="002060"/>
                <w:sz w:val="20"/>
                <w:lang w:val="en-GB"/>
              </w:rPr>
              <w:t xml:space="preserve"> floor</w:t>
            </w:r>
          </w:p>
          <w:p w14:paraId="5D72C56C" w14:textId="01AE4BC7" w:rsidR="00F705CC" w:rsidRPr="007673FA" w:rsidRDefault="00F705CC"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Espinardo</w:t>
            </w:r>
            <w:proofErr w:type="spellEnd"/>
            <w:r>
              <w:rPr>
                <w:rFonts w:ascii="Verdana" w:hAnsi="Verdana" w:cs="Arial"/>
                <w:color w:val="002060"/>
                <w:sz w:val="20"/>
                <w:lang w:val="en-GB"/>
              </w:rPr>
              <w:t xml:space="preserve"> Campus 30100</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1874" w:type="dxa"/>
            <w:shd w:val="clear" w:color="auto" w:fill="FFFFFF"/>
          </w:tcPr>
          <w:p w14:paraId="5D72C56E" w14:textId="578E58A2" w:rsidR="00377526" w:rsidRPr="007673FA" w:rsidRDefault="00F705CC" w:rsidP="00686E04">
            <w:pPr>
              <w:ind w:right="-993"/>
              <w:rPr>
                <w:rFonts w:ascii="Verdana" w:hAnsi="Verdana" w:cs="Arial"/>
                <w:b/>
                <w:sz w:val="20"/>
                <w:lang w:val="en-GB"/>
              </w:rPr>
            </w:pPr>
            <w:r>
              <w:rPr>
                <w:rFonts w:ascii="Verdana" w:hAnsi="Verdana" w:cs="Arial"/>
                <w:b/>
                <w:sz w:val="20"/>
                <w:lang w:val="en-GB"/>
              </w:rPr>
              <w:t>Spain</w:t>
            </w:r>
          </w:p>
        </w:tc>
      </w:tr>
      <w:tr w:rsidR="00377526" w:rsidRPr="00E02718" w14:paraId="5D72C574" w14:textId="77777777" w:rsidTr="00F705CC">
        <w:tc>
          <w:tcPr>
            <w:tcW w:w="195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5D72C571" w14:textId="04FDB3C8" w:rsidR="00F705CC" w:rsidRPr="008014CE" w:rsidRDefault="00DC272A" w:rsidP="00686E04">
            <w:pPr>
              <w:ind w:right="-993"/>
              <w:jc w:val="left"/>
              <w:rPr>
                <w:rFonts w:ascii="Verdana" w:hAnsi="Verdana" w:cs="Arial"/>
                <w:iCs/>
                <w:sz w:val="20"/>
                <w:lang w:val="es-ES"/>
              </w:rPr>
            </w:pPr>
            <w:r w:rsidRPr="008014CE">
              <w:rPr>
                <w:rFonts w:ascii="Verdana" w:hAnsi="Verdana" w:cs="Arial"/>
                <w:iCs/>
                <w:sz w:val="20"/>
                <w:lang w:val="es-ES"/>
              </w:rPr>
              <w:t>Gloria Hernández</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874" w:type="dxa"/>
            <w:shd w:val="clear" w:color="auto" w:fill="FFFFFF"/>
          </w:tcPr>
          <w:p w14:paraId="5D72C573" w14:textId="7597C1C4" w:rsidR="00377526" w:rsidRPr="00DC272A" w:rsidRDefault="00DC272A" w:rsidP="00A07EA6">
            <w:pPr>
              <w:ind w:right="-993"/>
              <w:jc w:val="left"/>
              <w:rPr>
                <w:rFonts w:ascii="Verdana" w:hAnsi="Verdana" w:cs="Arial"/>
                <w:bCs/>
                <w:color w:val="002060"/>
                <w:sz w:val="20"/>
                <w:lang w:val="fr-BE"/>
              </w:rPr>
            </w:pPr>
            <w:r>
              <w:rPr>
                <w:rFonts w:ascii="Verdana" w:hAnsi="Verdana" w:cs="Arial"/>
                <w:bCs/>
                <w:color w:val="002060"/>
                <w:sz w:val="20"/>
                <w:lang w:val="fr-BE"/>
              </w:rPr>
              <w:t>m</w:t>
            </w:r>
            <w:r w:rsidRPr="00DC272A">
              <w:rPr>
                <w:rFonts w:ascii="Verdana" w:hAnsi="Verdana" w:cs="Arial"/>
                <w:bCs/>
                <w:color w:val="002060"/>
                <w:sz w:val="20"/>
                <w:lang w:val="fr-BE"/>
              </w:rPr>
              <w:t>ovilidadpas@um.es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C797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C797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0CAFACDA"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4C4D894" w14:textId="5B5620D9" w:rsidR="00C43617" w:rsidRDefault="007A4A54" w:rsidP="00772741">
            <w:pPr>
              <w:tabs>
                <w:tab w:val="left" w:pos="3348"/>
                <w:tab w:val="left" w:pos="6183"/>
                <w:tab w:val="left" w:pos="6892"/>
              </w:tabs>
              <w:spacing w:after="120"/>
              <w:rPr>
                <w:rFonts w:ascii="Verdana" w:hAnsi="Verdana" w:cs="Calibri"/>
                <w:i/>
                <w:sz w:val="20"/>
                <w:lang w:val="en-GB"/>
              </w:rPr>
            </w:pPr>
            <w:r>
              <w:rPr>
                <w:noProof/>
              </w:rPr>
              <w:drawing>
                <wp:anchor distT="0" distB="0" distL="114300" distR="114300" simplePos="0" relativeHeight="251661312" behindDoc="1" locked="0" layoutInCell="1" allowOverlap="1" wp14:anchorId="45EBD1C8" wp14:editId="431C96AB">
                  <wp:simplePos x="0" y="0"/>
                  <wp:positionH relativeFrom="column">
                    <wp:posOffset>3609340</wp:posOffset>
                  </wp:positionH>
                  <wp:positionV relativeFrom="paragraph">
                    <wp:posOffset>326390</wp:posOffset>
                  </wp:positionV>
                  <wp:extent cx="1564005" cy="1477645"/>
                  <wp:effectExtent l="0" t="0" r="0" b="8255"/>
                  <wp:wrapTight wrapText="bothSides">
                    <wp:wrapPolygon edited="0">
                      <wp:start x="0" y="0"/>
                      <wp:lineTo x="0" y="21442"/>
                      <wp:lineTo x="21311" y="21442"/>
                      <wp:lineTo x="21311" y="0"/>
                      <wp:lineTo x="0" y="0"/>
                    </wp:wrapPolygon>
                  </wp:wrapTight>
                  <wp:docPr id="1730212058" name="Imagen 1"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Un conjunto de letras blancas en un fondo blanco&#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400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D9">
              <w:rPr>
                <w:rFonts w:ascii="Verdana" w:hAnsi="Verdana" w:cs="Calibri"/>
                <w:sz w:val="20"/>
                <w:lang w:val="en-GB"/>
              </w:rPr>
              <w:t>Name of the r</w:t>
            </w:r>
            <w:r w:rsidR="00F550D9" w:rsidRPr="006B63AE">
              <w:rPr>
                <w:rFonts w:ascii="Verdana" w:hAnsi="Verdana" w:cs="Calibri"/>
                <w:sz w:val="20"/>
                <w:lang w:val="en-GB"/>
              </w:rPr>
              <w:t>esponsible person</w:t>
            </w:r>
            <w:r w:rsidR="00F550D9">
              <w:rPr>
                <w:rFonts w:ascii="Verdana" w:hAnsi="Verdana" w:cs="Calibri"/>
                <w:sz w:val="20"/>
                <w:lang w:val="en-GB"/>
              </w:rPr>
              <w:t>:</w:t>
            </w:r>
            <w:r w:rsidR="00930484">
              <w:rPr>
                <w:rFonts w:ascii="Verdana" w:hAnsi="Verdana" w:cs="Calibri"/>
                <w:sz w:val="20"/>
                <w:lang w:val="en-GB"/>
              </w:rPr>
              <w:t xml:space="preserve"> </w:t>
            </w:r>
            <w:r w:rsidR="008014CE" w:rsidRPr="008014CE">
              <w:rPr>
                <w:rFonts w:ascii="Verdana" w:hAnsi="Verdana" w:cs="Calibri"/>
                <w:i/>
                <w:sz w:val="20"/>
                <w:lang w:val="en-GB"/>
              </w:rPr>
              <w:t>Pascual Cantos</w:t>
            </w:r>
            <w:r w:rsidR="00C43617">
              <w:rPr>
                <w:rFonts w:ascii="Verdana" w:hAnsi="Verdana" w:cs="Calibri"/>
                <w:i/>
                <w:sz w:val="20"/>
                <w:lang w:val="en-GB"/>
              </w:rPr>
              <w:t xml:space="preserve"> Gómez</w:t>
            </w:r>
          </w:p>
          <w:p w14:paraId="1003C138" w14:textId="2513698C" w:rsidR="00F550D9" w:rsidRPr="008014CE" w:rsidRDefault="008014CE" w:rsidP="00C43617">
            <w:pPr>
              <w:tabs>
                <w:tab w:val="left" w:pos="3348"/>
                <w:tab w:val="left" w:pos="6183"/>
                <w:tab w:val="left" w:pos="6892"/>
              </w:tabs>
              <w:spacing w:after="120"/>
              <w:jc w:val="right"/>
              <w:rPr>
                <w:rFonts w:ascii="Verdana" w:hAnsi="Verdana" w:cs="Calibri"/>
                <w:i/>
                <w:sz w:val="20"/>
                <w:lang w:val="en-GB"/>
              </w:rPr>
            </w:pPr>
            <w:r w:rsidRPr="008014CE">
              <w:rPr>
                <w:rFonts w:ascii="Verdana" w:hAnsi="Verdana" w:cs="Calibri"/>
                <w:i/>
                <w:sz w:val="20"/>
                <w:lang w:val="en-GB"/>
              </w:rPr>
              <w:t xml:space="preserve">Vice-Chancellor </w:t>
            </w:r>
            <w:r w:rsidR="00C43617">
              <w:rPr>
                <w:rFonts w:ascii="Verdana" w:hAnsi="Verdana" w:cs="Calibri"/>
                <w:i/>
                <w:sz w:val="20"/>
                <w:lang w:val="en-GB"/>
              </w:rPr>
              <w:t>for</w:t>
            </w:r>
            <w:r w:rsidRPr="008014CE">
              <w:rPr>
                <w:rFonts w:ascii="Verdana" w:hAnsi="Verdana" w:cs="Calibri"/>
                <w:i/>
                <w:sz w:val="20"/>
                <w:lang w:val="en-GB"/>
              </w:rPr>
              <w:t xml:space="preserve"> Internationalisation</w:t>
            </w:r>
          </w:p>
          <w:p w14:paraId="24E8704D" w14:textId="6CE20602" w:rsidR="007A4A54" w:rsidRDefault="007A4A54" w:rsidP="00772741">
            <w:pPr>
              <w:tabs>
                <w:tab w:val="left" w:pos="3348"/>
                <w:tab w:val="left" w:pos="6183"/>
                <w:tab w:val="left" w:pos="6892"/>
              </w:tabs>
              <w:spacing w:after="120"/>
              <w:rPr>
                <w:rFonts w:ascii="Verdana" w:hAnsi="Verdana" w:cs="Calibri"/>
                <w:sz w:val="20"/>
                <w:lang w:val="en-GB"/>
              </w:rPr>
            </w:pPr>
            <w:r>
              <w:rPr>
                <w:noProof/>
              </w:rPr>
              <w:drawing>
                <wp:anchor distT="0" distB="0" distL="114300" distR="114300" simplePos="0" relativeHeight="251659264" behindDoc="0" locked="0" layoutInCell="1" allowOverlap="1" wp14:anchorId="124E9AC0" wp14:editId="3619F2CE">
                  <wp:simplePos x="0" y="0"/>
                  <wp:positionH relativeFrom="margin">
                    <wp:posOffset>1988820</wp:posOffset>
                  </wp:positionH>
                  <wp:positionV relativeFrom="paragraph">
                    <wp:posOffset>16510</wp:posOffset>
                  </wp:positionV>
                  <wp:extent cx="1485900" cy="1310005"/>
                  <wp:effectExtent l="0" t="0" r="0" b="4445"/>
                  <wp:wrapThrough wrapText="bothSides">
                    <wp:wrapPolygon edited="0">
                      <wp:start x="0" y="0"/>
                      <wp:lineTo x="0" y="21359"/>
                      <wp:lineTo x="21323" y="21359"/>
                      <wp:lineTo x="21323" y="0"/>
                      <wp:lineTo x="0" y="0"/>
                    </wp:wrapPolygon>
                  </wp:wrapThrough>
                  <wp:docPr id="1730364323" name="Imagen 1730364323" descr="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D9">
              <w:rPr>
                <w:rFonts w:ascii="Verdana" w:hAnsi="Verdana" w:cs="Calibri"/>
                <w:sz w:val="20"/>
                <w:lang w:val="en-GB"/>
              </w:rPr>
              <w:t>S</w:t>
            </w:r>
            <w:r w:rsidR="00F550D9" w:rsidRPr="006B63AE">
              <w:rPr>
                <w:rFonts w:ascii="Verdana" w:hAnsi="Verdana" w:cs="Calibri"/>
                <w:sz w:val="20"/>
                <w:lang w:val="en-GB"/>
              </w:rPr>
              <w:t>ignature</w:t>
            </w:r>
            <w:r w:rsidR="00F550D9">
              <w:rPr>
                <w:rFonts w:ascii="Verdana" w:hAnsi="Verdana" w:cs="Calibri"/>
                <w:sz w:val="20"/>
                <w:lang w:val="en-GB"/>
              </w:rPr>
              <w:t>:</w:t>
            </w:r>
            <w:r w:rsidR="00F550D9" w:rsidRPr="006B63AE">
              <w:rPr>
                <w:rFonts w:ascii="Verdana" w:hAnsi="Verdana" w:cs="Calibri"/>
                <w:sz w:val="20"/>
                <w:lang w:val="en-GB"/>
              </w:rPr>
              <w:t xml:space="preserve"> </w:t>
            </w:r>
          </w:p>
          <w:p w14:paraId="31E7DDEA" w14:textId="12ADF987" w:rsidR="007A4A54" w:rsidRDefault="007A4A54" w:rsidP="00772741">
            <w:pPr>
              <w:tabs>
                <w:tab w:val="left" w:pos="3348"/>
                <w:tab w:val="left" w:pos="6183"/>
                <w:tab w:val="left" w:pos="6892"/>
              </w:tabs>
              <w:spacing w:after="120"/>
              <w:rPr>
                <w:rFonts w:ascii="Verdana" w:hAnsi="Verdana" w:cs="Calibri"/>
                <w:sz w:val="20"/>
                <w:lang w:val="en-GB"/>
              </w:rPr>
            </w:pPr>
          </w:p>
          <w:p w14:paraId="57F1643A" w14:textId="77777777" w:rsidR="007A4A54" w:rsidRDefault="007A4A54" w:rsidP="00772741">
            <w:pPr>
              <w:tabs>
                <w:tab w:val="left" w:pos="3348"/>
                <w:tab w:val="left" w:pos="6183"/>
                <w:tab w:val="left" w:pos="6892"/>
              </w:tabs>
              <w:spacing w:after="120"/>
              <w:rPr>
                <w:rFonts w:ascii="Verdana" w:hAnsi="Verdana" w:cs="Calibri"/>
                <w:sz w:val="20"/>
                <w:lang w:val="en-GB"/>
              </w:rPr>
            </w:pPr>
          </w:p>
          <w:p w14:paraId="07277C4C" w14:textId="77777777" w:rsidR="007A4A54" w:rsidRDefault="007A4A54" w:rsidP="00772741">
            <w:pPr>
              <w:tabs>
                <w:tab w:val="left" w:pos="3348"/>
                <w:tab w:val="left" w:pos="6183"/>
                <w:tab w:val="left" w:pos="6892"/>
              </w:tabs>
              <w:spacing w:after="120"/>
              <w:rPr>
                <w:rFonts w:ascii="Verdana" w:hAnsi="Verdana" w:cs="Calibri"/>
                <w:sz w:val="20"/>
                <w:lang w:val="en-GB"/>
              </w:rPr>
            </w:pPr>
          </w:p>
          <w:p w14:paraId="511CB9C3" w14:textId="77777777" w:rsidR="007A4A54" w:rsidRDefault="007A4A54" w:rsidP="00772741">
            <w:pPr>
              <w:tabs>
                <w:tab w:val="left" w:pos="3348"/>
                <w:tab w:val="left" w:pos="6183"/>
                <w:tab w:val="left" w:pos="6892"/>
              </w:tabs>
              <w:spacing w:after="120"/>
              <w:rPr>
                <w:rFonts w:ascii="Verdana" w:hAnsi="Verdana" w:cs="Calibri"/>
                <w:sz w:val="20"/>
                <w:lang w:val="en-GB"/>
              </w:rPr>
            </w:pPr>
          </w:p>
          <w:p w14:paraId="7B184A19" w14:textId="2161BB5C"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Date: </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ABC760A" w14:textId="77777777" w:rsidR="007A4A54"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5D1A7DB0" w14:textId="77777777" w:rsidR="007A4A54" w:rsidRDefault="007A4A54" w:rsidP="00772741">
            <w:pPr>
              <w:tabs>
                <w:tab w:val="left" w:pos="3312"/>
                <w:tab w:val="left" w:pos="6147"/>
                <w:tab w:val="left" w:pos="6856"/>
              </w:tabs>
              <w:spacing w:after="120"/>
              <w:rPr>
                <w:rFonts w:ascii="Verdana" w:hAnsi="Verdana" w:cs="Calibri"/>
                <w:sz w:val="20"/>
                <w:lang w:val="en-GB"/>
              </w:rPr>
            </w:pPr>
          </w:p>
          <w:p w14:paraId="357CC366" w14:textId="77777777" w:rsidR="007A4A54" w:rsidRDefault="007A4A54" w:rsidP="00772741">
            <w:pPr>
              <w:tabs>
                <w:tab w:val="left" w:pos="3312"/>
                <w:tab w:val="left" w:pos="6147"/>
                <w:tab w:val="left" w:pos="6856"/>
              </w:tabs>
              <w:spacing w:after="120"/>
              <w:rPr>
                <w:rFonts w:ascii="Verdana" w:hAnsi="Verdana" w:cs="Calibri"/>
                <w:sz w:val="20"/>
                <w:lang w:val="en-GB"/>
              </w:rPr>
            </w:pPr>
          </w:p>
          <w:p w14:paraId="367FB8F9" w14:textId="77777777" w:rsidR="007A4A54" w:rsidRDefault="007A4A54" w:rsidP="00772741">
            <w:pPr>
              <w:tabs>
                <w:tab w:val="left" w:pos="3312"/>
                <w:tab w:val="left" w:pos="6147"/>
                <w:tab w:val="left" w:pos="6856"/>
              </w:tabs>
              <w:spacing w:after="120"/>
              <w:rPr>
                <w:rFonts w:ascii="Verdana" w:hAnsi="Verdana" w:cs="Calibri"/>
                <w:sz w:val="20"/>
                <w:lang w:val="en-GB"/>
              </w:rPr>
            </w:pPr>
          </w:p>
          <w:p w14:paraId="48BBD12A" w14:textId="77777777" w:rsidR="007A4A54" w:rsidRDefault="007A4A54" w:rsidP="00772741">
            <w:pPr>
              <w:tabs>
                <w:tab w:val="left" w:pos="3312"/>
                <w:tab w:val="left" w:pos="6147"/>
                <w:tab w:val="left" w:pos="6856"/>
              </w:tabs>
              <w:spacing w:after="120"/>
              <w:rPr>
                <w:rFonts w:ascii="Verdana" w:hAnsi="Verdana" w:cs="Calibri"/>
                <w:sz w:val="20"/>
                <w:lang w:val="en-GB"/>
              </w:rPr>
            </w:pPr>
          </w:p>
          <w:p w14:paraId="1203B6BE" w14:textId="7D0A91F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F738B5B" w:rsidR="009F32D0" w:rsidRDefault="009F32D0">
        <w:pPr>
          <w:pStyle w:val="Piedepgina"/>
          <w:jc w:val="center"/>
        </w:pPr>
        <w:r>
          <w:fldChar w:fldCharType="begin"/>
        </w:r>
        <w:r>
          <w:instrText xml:space="preserve"> PAGE   \* MERGEFORMAT </w:instrText>
        </w:r>
        <w:r>
          <w:fldChar w:fldCharType="separate"/>
        </w:r>
        <w:r w:rsidR="001D5F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479844">
    <w:abstractNumId w:val="1"/>
  </w:num>
  <w:num w:numId="2" w16cid:durableId="1001854406">
    <w:abstractNumId w:val="0"/>
  </w:num>
  <w:num w:numId="3" w16cid:durableId="1334917013">
    <w:abstractNumId w:val="19"/>
  </w:num>
  <w:num w:numId="4" w16cid:durableId="926697591">
    <w:abstractNumId w:val="28"/>
  </w:num>
  <w:num w:numId="5" w16cid:durableId="807208484">
    <w:abstractNumId w:val="21"/>
  </w:num>
  <w:num w:numId="6" w16cid:durableId="2140149248">
    <w:abstractNumId w:val="27"/>
  </w:num>
  <w:num w:numId="7" w16cid:durableId="1435245311">
    <w:abstractNumId w:val="43"/>
  </w:num>
  <w:num w:numId="8" w16cid:durableId="2010055477">
    <w:abstractNumId w:val="44"/>
  </w:num>
  <w:num w:numId="9" w16cid:durableId="1489982073">
    <w:abstractNumId w:val="25"/>
  </w:num>
  <w:num w:numId="10" w16cid:durableId="519661140">
    <w:abstractNumId w:val="42"/>
  </w:num>
  <w:num w:numId="11" w16cid:durableId="909924410">
    <w:abstractNumId w:val="40"/>
  </w:num>
  <w:num w:numId="12" w16cid:durableId="1619875066">
    <w:abstractNumId w:val="31"/>
  </w:num>
  <w:num w:numId="13" w16cid:durableId="1292591223">
    <w:abstractNumId w:val="38"/>
  </w:num>
  <w:num w:numId="14" w16cid:durableId="1718815323">
    <w:abstractNumId w:val="20"/>
  </w:num>
  <w:num w:numId="15" w16cid:durableId="363288526">
    <w:abstractNumId w:val="26"/>
  </w:num>
  <w:num w:numId="16" w16cid:durableId="1798644361">
    <w:abstractNumId w:val="16"/>
  </w:num>
  <w:num w:numId="17" w16cid:durableId="1338193505">
    <w:abstractNumId w:val="22"/>
  </w:num>
  <w:num w:numId="18" w16cid:durableId="1675066906">
    <w:abstractNumId w:val="45"/>
  </w:num>
  <w:num w:numId="19" w16cid:durableId="1521167257">
    <w:abstractNumId w:val="34"/>
  </w:num>
  <w:num w:numId="20" w16cid:durableId="71780558">
    <w:abstractNumId w:val="18"/>
  </w:num>
  <w:num w:numId="21" w16cid:durableId="1659268167">
    <w:abstractNumId w:val="29"/>
  </w:num>
  <w:num w:numId="22" w16cid:durableId="1692486609">
    <w:abstractNumId w:val="30"/>
  </w:num>
  <w:num w:numId="23" w16cid:durableId="373163673">
    <w:abstractNumId w:val="33"/>
  </w:num>
  <w:num w:numId="24" w16cid:durableId="1523588106">
    <w:abstractNumId w:val="4"/>
  </w:num>
  <w:num w:numId="25" w16cid:durableId="472600588">
    <w:abstractNumId w:val="7"/>
  </w:num>
  <w:num w:numId="26" w16cid:durableId="341248995">
    <w:abstractNumId w:val="36"/>
  </w:num>
  <w:num w:numId="27" w16cid:durableId="1868133219">
    <w:abstractNumId w:val="17"/>
  </w:num>
  <w:num w:numId="28" w16cid:durableId="1961301794">
    <w:abstractNumId w:val="11"/>
  </w:num>
  <w:num w:numId="29" w16cid:durableId="161891713">
    <w:abstractNumId w:val="39"/>
  </w:num>
  <w:num w:numId="30" w16cid:durableId="404760676">
    <w:abstractNumId w:val="35"/>
  </w:num>
  <w:num w:numId="31" w16cid:durableId="283973551">
    <w:abstractNumId w:val="24"/>
  </w:num>
  <w:num w:numId="32" w16cid:durableId="220949678">
    <w:abstractNumId w:val="13"/>
  </w:num>
  <w:num w:numId="33" w16cid:durableId="1393037561">
    <w:abstractNumId w:val="37"/>
  </w:num>
  <w:num w:numId="34" w16cid:durableId="53941732">
    <w:abstractNumId w:val="14"/>
  </w:num>
  <w:num w:numId="35" w16cid:durableId="1133790136">
    <w:abstractNumId w:val="15"/>
  </w:num>
  <w:num w:numId="36" w16cid:durableId="1916042501">
    <w:abstractNumId w:val="12"/>
  </w:num>
  <w:num w:numId="37" w16cid:durableId="1401248508">
    <w:abstractNumId w:val="9"/>
  </w:num>
  <w:num w:numId="38" w16cid:durableId="937982984">
    <w:abstractNumId w:val="37"/>
  </w:num>
  <w:num w:numId="39" w16cid:durableId="1791514603">
    <w:abstractNumId w:val="46"/>
  </w:num>
  <w:num w:numId="40" w16cid:durableId="14133575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2899627">
    <w:abstractNumId w:val="3"/>
  </w:num>
  <w:num w:numId="42" w16cid:durableId="16629289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2555884">
    <w:abstractNumId w:val="19"/>
  </w:num>
  <w:num w:numId="44" w16cid:durableId="911695691">
    <w:abstractNumId w:val="19"/>
  </w:num>
  <w:num w:numId="45" w16cid:durableId="1890846111">
    <w:abstractNumId w:val="32"/>
  </w:num>
  <w:num w:numId="46" w16cid:durableId="158606571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54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C08"/>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7979"/>
    <w:rsid w:val="001D3295"/>
    <w:rsid w:val="001D5524"/>
    <w:rsid w:val="001D56D5"/>
    <w:rsid w:val="001D5AAB"/>
    <w:rsid w:val="001D5FAA"/>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0762"/>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2A"/>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6E04"/>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A54"/>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4CE"/>
    <w:rsid w:val="008019C5"/>
    <w:rsid w:val="00801E9A"/>
    <w:rsid w:val="00801EB4"/>
    <w:rsid w:val="008056FA"/>
    <w:rsid w:val="00806147"/>
    <w:rsid w:val="00807A4F"/>
    <w:rsid w:val="00812E3E"/>
    <w:rsid w:val="00814DD9"/>
    <w:rsid w:val="008158EB"/>
    <w:rsid w:val="008169E7"/>
    <w:rsid w:val="008229D0"/>
    <w:rsid w:val="00822E96"/>
    <w:rsid w:val="00824F1D"/>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484"/>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A"/>
    <w:rsid w:val="00996304"/>
    <w:rsid w:val="00997FFC"/>
    <w:rsid w:val="009A11CE"/>
    <w:rsid w:val="009A396A"/>
    <w:rsid w:val="009A39E6"/>
    <w:rsid w:val="009A4A80"/>
    <w:rsid w:val="009A5DF6"/>
    <w:rsid w:val="009B0365"/>
    <w:rsid w:val="009B18BB"/>
    <w:rsid w:val="009B2A3C"/>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069"/>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17"/>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6EF"/>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72A"/>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0C3F"/>
    <w:rsid w:val="00F62D7B"/>
    <w:rsid w:val="00F644F5"/>
    <w:rsid w:val="00F6613D"/>
    <w:rsid w:val="00F66C29"/>
    <w:rsid w:val="00F66FA2"/>
    <w:rsid w:val="00F67E14"/>
    <w:rsid w:val="00F70505"/>
    <w:rsid w:val="00F705CC"/>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72C545"/>
  <w15:docId w15:val="{6232012F-91E4-47E6-8D9C-FDACFCA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6C282A10-A1B9-4569-9AF1-D1EC7C01543E}">
  <ds:schemaRefs>
    <ds:schemaRef ds:uri="http://schemas.openxmlformats.org/officeDocument/2006/bibliography"/>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384</Words>
  <Characters>2450</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GLORIA MARIA HERNANDEZ LOPEZ</cp:lastModifiedBy>
  <cp:revision>5</cp:revision>
  <cp:lastPrinted>2013-11-06T08:46:00Z</cp:lastPrinted>
  <dcterms:created xsi:type="dcterms:W3CDTF">2024-03-05T11:55:00Z</dcterms:created>
  <dcterms:modified xsi:type="dcterms:W3CDTF">2024-03-05T12:15:00Z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